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BF4" w:rsidRDefault="004C7BF4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Technische rider Vlijmscherp</w:t>
      </w:r>
      <w:r w:rsidR="00341851">
        <w:rPr>
          <w:rFonts w:ascii="Arial" w:hAnsi="Arial"/>
          <w:b/>
          <w:bCs/>
          <w:sz w:val="32"/>
          <w:szCs w:val="32"/>
        </w:rPr>
        <w:t xml:space="preserve"> </w:t>
      </w:r>
    </w:p>
    <w:p w:rsidR="00312269" w:rsidRDefault="00312269">
      <w:pPr>
        <w:rPr>
          <w:rFonts w:ascii="Arial" w:hAnsi="Arial"/>
          <w:b/>
          <w:bCs/>
        </w:rPr>
      </w:pPr>
    </w:p>
    <w:p w:rsidR="004C7BF4" w:rsidRDefault="004C7B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Website: </w:t>
      </w:r>
      <w:r>
        <w:rPr>
          <w:rFonts w:ascii="Arial" w:hAnsi="Arial"/>
          <w:b/>
          <w:bCs/>
        </w:rPr>
        <w:tab/>
      </w:r>
      <w:r w:rsidR="00F266D6">
        <w:rPr>
          <w:rFonts w:ascii="Arial" w:hAnsi="Arial"/>
          <w:b/>
          <w:bCs/>
        </w:rPr>
        <w:t>www.</w:t>
      </w:r>
      <w:r w:rsidR="00CF3DBF">
        <w:rPr>
          <w:rFonts w:ascii="Arial" w:hAnsi="Arial"/>
          <w:b/>
          <w:bCs/>
        </w:rPr>
        <w:t>vlijmscherpmusic.nl</w:t>
      </w:r>
    </w:p>
    <w:p w:rsidR="004C7BF4" w:rsidRDefault="00CF3DB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Email</w:t>
      </w:r>
      <w:proofErr w:type="gramStart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  <w:t>info@vlijmscherpmusic.nl</w:t>
      </w:r>
      <w:proofErr w:type="gramEnd"/>
    </w:p>
    <w:p w:rsidR="004C7BF4" w:rsidRDefault="004C7BF4">
      <w:pPr>
        <w:rPr>
          <w:rFonts w:ascii="Arial" w:hAnsi="Arial"/>
          <w:b/>
          <w:bCs/>
          <w:sz w:val="36"/>
          <w:szCs w:val="36"/>
        </w:rPr>
      </w:pPr>
    </w:p>
    <w:p w:rsidR="004C7BF4" w:rsidRDefault="004C7BF4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Stageplan:</w:t>
      </w:r>
    </w:p>
    <w:p w:rsidR="004C7BF4" w:rsidRDefault="00E07F5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67945</wp:posOffset>
            </wp:positionV>
            <wp:extent cx="2047875" cy="572135"/>
            <wp:effectExtent l="19050" t="0" r="952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21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4C7BF4" w:rsidRDefault="0034325C">
      <w:pPr>
        <w:rPr>
          <w:b/>
          <w:bCs/>
        </w:rPr>
      </w:pPr>
      <w:r w:rsidRPr="0034325C">
        <w:pict>
          <v:oval id="_x0000_s1029" style="position:absolute;margin-left:140.8pt;margin-top:1.35pt;width:46.5pt;height:35.25pt;z-index:251653120;v-text-anchor:middle-center" fillcolor="#9cf">
            <v:fill color2="#630"/>
            <v:textbox style="mso-rotate-with-shape:t" inset="0,0,0,0">
              <w:txbxContent>
                <w:p w:rsidR="00D62549" w:rsidRDefault="00D62549">
                  <w:pPr>
                    <w:rPr>
                      <w:rFonts w:ascii="Arial" w:hAnsi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Mic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 xml:space="preserve"> 3</w:t>
                  </w:r>
                </w:p>
              </w:txbxContent>
            </v:textbox>
          </v:oval>
        </w:pict>
      </w:r>
    </w:p>
    <w:p w:rsidR="004C7BF4" w:rsidRDefault="0034325C">
      <w:pPr>
        <w:rPr>
          <w:b/>
          <w:bCs/>
        </w:rPr>
      </w:pPr>
      <w:r w:rsidRPr="0034325C"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4" type="#_x0000_t23" style="position:absolute;margin-left:242.8pt;margin-top:7pt;width:28.5pt;height:44.25pt;z-index:251657216;v-text-anchor:middle" fillcolor="#9cf">
            <v:fill color2="#630"/>
          </v:shape>
        </w:pict>
      </w:r>
      <w:r w:rsidRPr="0034325C">
        <w:pict>
          <v:shape id="_x0000_s1035" type="#_x0000_t23" style="position:absolute;margin-left:187.3pt;margin-top:7pt;width:28.5pt;height:44.25pt;z-index:251658240;v-text-anchor:middle" fillcolor="#9cf">
            <v:fill color2="#630"/>
          </v:shape>
        </w:pict>
      </w:r>
      <w:r w:rsidRPr="0034325C">
        <w:pict>
          <v:rect id="_x0000_s1036" style="position:absolute;margin-left:215.8pt;margin-top:7pt;width:27pt;height:48.75pt;z-index:251659264;v-text-anchor:middle" fillcolor="#9cf">
            <v:fill color2="#630"/>
            <v:stroke joinstyle="round"/>
          </v:rect>
        </w:pict>
      </w:r>
      <w:r w:rsidRPr="0034325C"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264.95pt;margin-top:37.95pt;width:36.3pt;height:35.55pt;rotation:269;z-index:251660288;v-text-anchor:middle" fillcolor="#9cf">
            <v:fill color2="#630"/>
            <v:stroke joinstyle="round"/>
          </v:shape>
        </w:pict>
      </w:r>
      <w:r w:rsidRPr="0034325C">
        <w:pict>
          <v:shape id="_x0000_s1038" type="#_x0000_t6" style="position:absolute;margin-left:149.05pt;margin-top:35.5pt;width:36pt;height:35.25pt;z-index:251661312;v-text-anchor:middle" fillcolor="#9cf">
            <v:fill color2="#630"/>
            <v:stroke joinstyle="round"/>
          </v:shape>
        </w:pict>
      </w:r>
      <w:r w:rsidR="00E07F5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725170</wp:posOffset>
            </wp:positionV>
            <wp:extent cx="1247775" cy="381635"/>
            <wp:effectExtent l="19050" t="0" r="952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6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E07F5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744220</wp:posOffset>
            </wp:positionV>
            <wp:extent cx="1362075" cy="381635"/>
            <wp:effectExtent l="19050" t="0" r="952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6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CF3DBF">
      <w:pPr>
        <w:rPr>
          <w:b/>
          <w:bCs/>
        </w:rPr>
      </w:pPr>
      <w:r w:rsidRPr="0034325C">
        <w:pict>
          <v:oval id="_x0000_s1028" style="position:absolute;margin-left:366.3pt;margin-top:5.1pt;width:46.5pt;height:35.25pt;z-index:251652096;v-text-anchor:middle-center" fillcolor="#9cf">
            <v:fill color2="#630"/>
            <v:textbox style="mso-rotate-with-shape:t" inset="0,0,0,0">
              <w:txbxContent>
                <w:p w:rsidR="00D62549" w:rsidRDefault="00CF3DB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Mic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 xml:space="preserve"> 2</w:t>
                  </w:r>
                </w:p>
              </w:txbxContent>
            </v:textbox>
          </v:oval>
        </w:pict>
      </w:r>
      <w:r w:rsidRPr="0034325C">
        <w:pict>
          <v:oval id="Mic 1" o:spid="_x0000_s1026" style="position:absolute;margin-left:87.55pt;margin-top:-.05pt;width:46.5pt;height:35.25pt;z-index:251650048;v-text-anchor:middle-center" fillcolor="#9cf">
            <v:fill color2="#630"/>
            <v:textbox style="mso-rotate-with-shape:t" inset="0,0,0,0">
              <w:txbxContent>
                <w:p w:rsidR="00D62549" w:rsidRDefault="00D625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</w:rPr>
                    <w:t>Mic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</w:rPr>
                    <w:t xml:space="preserve"> 1</w:t>
                  </w:r>
                </w:p>
              </w:txbxContent>
            </v:textbox>
          </v:oval>
        </w:pict>
      </w: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34325C">
      <w:pPr>
        <w:rPr>
          <w:b/>
          <w:bCs/>
        </w:rPr>
      </w:pPr>
      <w:r w:rsidRPr="0034325C">
        <w:pict>
          <v:rect id="_x0000_s1030" style="position:absolute;margin-left:87.55pt;margin-top:11.1pt;width:51pt;height:35.25pt;z-index:251654144;v-text-anchor:middle-center" fillcolor="#9cf">
            <v:fill color2="#630"/>
            <v:stroke joinstyle="round"/>
            <v:textbox style="mso-rotate-with-shape:t" inset="0,0,0,0">
              <w:txbxContent>
                <w:p w:rsidR="00D62549" w:rsidRDefault="00D625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Monitor 1</w:t>
                  </w:r>
                </w:p>
              </w:txbxContent>
            </v:textbox>
          </v:rect>
        </w:pict>
      </w:r>
    </w:p>
    <w:p w:rsidR="004C7BF4" w:rsidRDefault="0034325C">
      <w:pPr>
        <w:rPr>
          <w:b/>
          <w:bCs/>
        </w:rPr>
      </w:pPr>
      <w:r w:rsidRPr="0034325C">
        <w:pict>
          <v:rect id="_x0000_s1031" style="position:absolute;margin-left:359.55pt;margin-top:2.55pt;width:53.25pt;height:35.25pt;z-index:251655168;v-text-anchor:middle-center" fillcolor="#9cf">
            <v:fill color2="#630"/>
            <v:stroke joinstyle="round"/>
            <v:textbox style="mso-rotate-with-shape:t" inset="0,0,0,0">
              <w:txbxContent>
                <w:p w:rsidR="00D62549" w:rsidRDefault="00D625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Monitor 2</w:t>
                  </w:r>
                </w:p>
              </w:txbxContent>
            </v:textbox>
          </v:rect>
        </w:pict>
      </w: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b/>
          <w:bCs/>
        </w:rPr>
      </w:pPr>
    </w:p>
    <w:p w:rsidR="004C7BF4" w:rsidRDefault="004C7BF4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Toelichting Technische Rider Vlijmscherp:</w:t>
      </w:r>
    </w:p>
    <w:p w:rsidR="004C7BF4" w:rsidRDefault="004C7BF4">
      <w:pPr>
        <w:rPr>
          <w:rFonts w:ascii="Arial" w:hAnsi="Arial"/>
          <w:b/>
          <w:bCs/>
        </w:rPr>
      </w:pPr>
    </w:p>
    <w:p w:rsidR="004C7BF4" w:rsidRDefault="004C7BF4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Line up: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8"/>
          <w:szCs w:val="28"/>
        </w:rPr>
        <w:t>Opmerkingen</w:t>
      </w:r>
    </w:p>
    <w:p w:rsidR="004C7BF4" w:rsidRDefault="004C7BF4">
      <w:pPr>
        <w:rPr>
          <w:rFonts w:ascii="Arial" w:hAnsi="Arial"/>
          <w:b/>
          <w:bCs/>
        </w:rPr>
      </w:pPr>
    </w:p>
    <w:p w:rsidR="004C7BF4" w:rsidRPr="00CF3DBF" w:rsidRDefault="004C7BF4">
      <w:pPr>
        <w:rPr>
          <w:rFonts w:ascii="Arial" w:hAnsi="Arial"/>
          <w:b/>
          <w:bCs/>
          <w:lang w:val="en-US"/>
        </w:rPr>
      </w:pPr>
      <w:proofErr w:type="spellStart"/>
      <w:r w:rsidRPr="00CF3DBF">
        <w:rPr>
          <w:rFonts w:ascii="Arial" w:hAnsi="Arial"/>
          <w:b/>
          <w:bCs/>
          <w:lang w:val="en-US"/>
        </w:rPr>
        <w:t>Mic</w:t>
      </w:r>
      <w:proofErr w:type="spellEnd"/>
      <w:r w:rsidRPr="00CF3DBF">
        <w:rPr>
          <w:rFonts w:ascii="Arial" w:hAnsi="Arial"/>
          <w:b/>
          <w:bCs/>
          <w:lang w:val="en-US"/>
        </w:rPr>
        <w:t xml:space="preserve"> 1:</w:t>
      </w:r>
      <w:r w:rsidRPr="00CF3DBF">
        <w:rPr>
          <w:rFonts w:ascii="Arial" w:hAnsi="Arial"/>
          <w:b/>
          <w:bCs/>
          <w:lang w:val="en-US"/>
        </w:rPr>
        <w:tab/>
      </w:r>
      <w:r w:rsidRPr="00CF3DBF">
        <w:rPr>
          <w:rFonts w:ascii="Arial" w:hAnsi="Arial"/>
          <w:b/>
          <w:bCs/>
          <w:lang w:val="en-US"/>
        </w:rPr>
        <w:tab/>
      </w:r>
      <w:r w:rsidR="004C30CF" w:rsidRPr="00CF3DBF">
        <w:rPr>
          <w:rFonts w:ascii="Arial" w:hAnsi="Arial"/>
          <w:b/>
          <w:bCs/>
          <w:lang w:val="en-US"/>
        </w:rPr>
        <w:t>Nick</w:t>
      </w:r>
      <w:r w:rsidR="004C30CF" w:rsidRPr="00CF3DBF">
        <w:rPr>
          <w:rFonts w:ascii="Arial" w:hAnsi="Arial"/>
          <w:b/>
          <w:bCs/>
          <w:lang w:val="en-US"/>
        </w:rPr>
        <w:tab/>
      </w:r>
      <w:r w:rsidR="004C30CF" w:rsidRPr="00CF3DBF">
        <w:rPr>
          <w:rFonts w:ascii="Arial" w:hAnsi="Arial"/>
          <w:b/>
          <w:bCs/>
          <w:lang w:val="en-US"/>
        </w:rPr>
        <w:tab/>
      </w:r>
      <w:r w:rsidR="004C30CF" w:rsidRPr="00CF3DBF">
        <w:rPr>
          <w:rFonts w:ascii="Arial" w:hAnsi="Arial"/>
          <w:b/>
          <w:bCs/>
          <w:lang w:val="en-US"/>
        </w:rPr>
        <w:tab/>
      </w:r>
      <w:r w:rsidR="004C30CF" w:rsidRPr="00CF3DBF">
        <w:rPr>
          <w:rFonts w:ascii="Arial" w:hAnsi="Arial"/>
          <w:b/>
          <w:bCs/>
          <w:lang w:val="en-US"/>
        </w:rPr>
        <w:tab/>
      </w:r>
      <w:r w:rsidR="004C30CF" w:rsidRPr="00CF3DBF">
        <w:rPr>
          <w:rFonts w:ascii="Arial" w:hAnsi="Arial"/>
          <w:b/>
          <w:bCs/>
          <w:lang w:val="en-US"/>
        </w:rPr>
        <w:tab/>
      </w:r>
    </w:p>
    <w:p w:rsidR="004C7BF4" w:rsidRPr="00E07F56" w:rsidRDefault="00E07F56">
      <w:pPr>
        <w:rPr>
          <w:rFonts w:ascii="Arial" w:hAnsi="Arial"/>
          <w:b/>
          <w:bCs/>
          <w:lang w:val="en-US"/>
        </w:rPr>
      </w:pPr>
      <w:proofErr w:type="spellStart"/>
      <w:r w:rsidRPr="00E07F56">
        <w:rPr>
          <w:rFonts w:ascii="Arial" w:hAnsi="Arial"/>
          <w:b/>
          <w:bCs/>
          <w:lang w:val="en-US"/>
        </w:rPr>
        <w:t>Mic</w:t>
      </w:r>
      <w:proofErr w:type="spellEnd"/>
      <w:r w:rsidRPr="00E07F56">
        <w:rPr>
          <w:rFonts w:ascii="Arial" w:hAnsi="Arial"/>
          <w:b/>
          <w:bCs/>
          <w:lang w:val="en-US"/>
        </w:rPr>
        <w:t xml:space="preserve"> 2:</w:t>
      </w:r>
      <w:r w:rsidRPr="00E07F56">
        <w:rPr>
          <w:rFonts w:ascii="Arial" w:hAnsi="Arial"/>
          <w:b/>
          <w:bCs/>
          <w:lang w:val="en-US"/>
        </w:rPr>
        <w:tab/>
      </w:r>
      <w:r w:rsidRPr="00E07F56">
        <w:rPr>
          <w:rFonts w:ascii="Arial" w:hAnsi="Arial"/>
          <w:b/>
          <w:bCs/>
          <w:lang w:val="en-US"/>
        </w:rPr>
        <w:tab/>
      </w:r>
      <w:proofErr w:type="spellStart"/>
      <w:r w:rsidRPr="00E07F56">
        <w:rPr>
          <w:rFonts w:ascii="Arial" w:hAnsi="Arial"/>
          <w:b/>
          <w:bCs/>
          <w:lang w:val="en-US"/>
        </w:rPr>
        <w:t>Guss</w:t>
      </w:r>
      <w:proofErr w:type="spellEnd"/>
      <w:r w:rsidR="004C30CF" w:rsidRPr="00E07F56">
        <w:rPr>
          <w:rFonts w:ascii="Arial" w:hAnsi="Arial"/>
          <w:b/>
          <w:bCs/>
          <w:lang w:val="en-US"/>
        </w:rPr>
        <w:tab/>
      </w:r>
      <w:r w:rsidR="004C30CF" w:rsidRPr="00E07F56">
        <w:rPr>
          <w:rFonts w:ascii="Arial" w:hAnsi="Arial"/>
          <w:b/>
          <w:bCs/>
          <w:lang w:val="en-US"/>
        </w:rPr>
        <w:tab/>
      </w:r>
      <w:r w:rsidR="004C30CF" w:rsidRPr="00E07F56">
        <w:rPr>
          <w:rFonts w:ascii="Arial" w:hAnsi="Arial"/>
          <w:b/>
          <w:bCs/>
          <w:lang w:val="en-US"/>
        </w:rPr>
        <w:tab/>
      </w:r>
      <w:r w:rsidR="004C30CF" w:rsidRPr="00E07F56">
        <w:rPr>
          <w:rFonts w:ascii="Arial" w:hAnsi="Arial"/>
          <w:b/>
          <w:bCs/>
          <w:lang w:val="en-US"/>
        </w:rPr>
        <w:tab/>
      </w:r>
      <w:r w:rsidR="004C30CF" w:rsidRPr="00E07F56">
        <w:rPr>
          <w:rFonts w:ascii="Arial" w:hAnsi="Arial"/>
          <w:b/>
          <w:bCs/>
          <w:lang w:val="en-US"/>
        </w:rPr>
        <w:tab/>
      </w:r>
    </w:p>
    <w:p w:rsidR="004C7BF4" w:rsidRPr="004C7BF4" w:rsidRDefault="00E07F56">
      <w:pPr>
        <w:rPr>
          <w:rFonts w:ascii="Arial" w:hAnsi="Arial"/>
          <w:b/>
          <w:bCs/>
          <w:lang w:val="en-GB"/>
        </w:rPr>
      </w:pPr>
      <w:proofErr w:type="spellStart"/>
      <w:r>
        <w:rPr>
          <w:rFonts w:ascii="Arial" w:hAnsi="Arial"/>
          <w:b/>
          <w:bCs/>
          <w:lang w:val="en-GB"/>
        </w:rPr>
        <w:t>Mic</w:t>
      </w:r>
      <w:proofErr w:type="spellEnd"/>
      <w:r>
        <w:rPr>
          <w:rFonts w:ascii="Arial" w:hAnsi="Arial"/>
          <w:b/>
          <w:bCs/>
          <w:lang w:val="en-GB"/>
        </w:rPr>
        <w:t xml:space="preserve"> 3:</w:t>
      </w:r>
      <w:r>
        <w:rPr>
          <w:rFonts w:ascii="Arial" w:hAnsi="Arial"/>
          <w:b/>
          <w:bCs/>
          <w:lang w:val="en-GB"/>
        </w:rPr>
        <w:tab/>
      </w:r>
      <w:r>
        <w:rPr>
          <w:rFonts w:ascii="Arial" w:hAnsi="Arial"/>
          <w:b/>
          <w:bCs/>
          <w:lang w:val="en-GB"/>
        </w:rPr>
        <w:tab/>
      </w:r>
      <w:proofErr w:type="spellStart"/>
      <w:r>
        <w:rPr>
          <w:rFonts w:ascii="Arial" w:hAnsi="Arial"/>
          <w:b/>
          <w:bCs/>
          <w:lang w:val="en-GB"/>
        </w:rPr>
        <w:t>Djo</w:t>
      </w:r>
      <w:proofErr w:type="spellEnd"/>
      <w:r w:rsidR="004C30CF">
        <w:rPr>
          <w:rFonts w:ascii="Arial" w:hAnsi="Arial"/>
          <w:b/>
          <w:bCs/>
          <w:lang w:val="en-GB"/>
        </w:rPr>
        <w:tab/>
      </w:r>
      <w:r w:rsidR="004C30CF">
        <w:rPr>
          <w:rFonts w:ascii="Arial" w:hAnsi="Arial"/>
          <w:b/>
          <w:bCs/>
          <w:lang w:val="en-GB"/>
        </w:rPr>
        <w:tab/>
      </w:r>
      <w:r w:rsidR="004C30CF">
        <w:rPr>
          <w:rFonts w:ascii="Arial" w:hAnsi="Arial"/>
          <w:b/>
          <w:bCs/>
          <w:lang w:val="en-GB"/>
        </w:rPr>
        <w:tab/>
      </w:r>
      <w:r w:rsidR="004C30CF">
        <w:rPr>
          <w:rFonts w:ascii="Arial" w:hAnsi="Arial"/>
          <w:b/>
          <w:bCs/>
          <w:lang w:val="en-GB"/>
        </w:rPr>
        <w:tab/>
      </w:r>
      <w:r w:rsidR="004C30CF">
        <w:rPr>
          <w:rFonts w:ascii="Arial" w:hAnsi="Arial"/>
          <w:b/>
          <w:bCs/>
          <w:lang w:val="en-GB"/>
        </w:rPr>
        <w:tab/>
      </w:r>
    </w:p>
    <w:p w:rsidR="004C7BF4" w:rsidRPr="00CF3DBF" w:rsidRDefault="004C7BF4">
      <w:pPr>
        <w:rPr>
          <w:rFonts w:ascii="Arial" w:hAnsi="Arial"/>
          <w:b/>
          <w:bCs/>
        </w:rPr>
      </w:pPr>
    </w:p>
    <w:p w:rsidR="004C7BF4" w:rsidRDefault="004C7BF4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Overige informatie:</w:t>
      </w:r>
    </w:p>
    <w:p w:rsidR="004C7BF4" w:rsidRDefault="004C7BF4">
      <w:pPr>
        <w:rPr>
          <w:rFonts w:ascii="Arial" w:hAnsi="Arial"/>
          <w:b/>
          <w:bCs/>
        </w:rPr>
      </w:pPr>
    </w:p>
    <w:p w:rsidR="004C7BF4" w:rsidRDefault="004C7BF4">
      <w:pPr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Het is belangrijk dat de stemmen allemaal hetzelfde volume hebben, omdat we </w:t>
      </w:r>
      <w:proofErr w:type="gramStart"/>
      <w:r>
        <w:rPr>
          <w:rFonts w:ascii="Arial" w:hAnsi="Arial"/>
          <w:b/>
          <w:bCs/>
        </w:rPr>
        <w:t>elkaars</w:t>
      </w:r>
      <w:proofErr w:type="gramEnd"/>
      <w:r>
        <w:rPr>
          <w:rFonts w:ascii="Arial" w:hAnsi="Arial"/>
          <w:b/>
          <w:bCs/>
        </w:rPr>
        <w:t xml:space="preserve"> tweede stem ook doen.</w:t>
      </w:r>
    </w:p>
    <w:p w:rsidR="004C7BF4" w:rsidRDefault="004C7BF4">
      <w:pPr>
        <w:rPr>
          <w:rFonts w:ascii="Arial" w:hAnsi="Arial"/>
          <w:b/>
          <w:bCs/>
        </w:rPr>
      </w:pPr>
    </w:p>
    <w:p w:rsidR="004C7BF4" w:rsidRDefault="004C7BF4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Licht informatie:</w:t>
      </w:r>
    </w:p>
    <w:p w:rsidR="004C7BF4" w:rsidRDefault="004C7B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Wij maken veel gebruik van de volgende kleur lichten:</w:t>
      </w:r>
    </w:p>
    <w:p w:rsidR="004C7BF4" w:rsidRDefault="004C7BF4">
      <w:pPr>
        <w:rPr>
          <w:rFonts w:ascii="Arial" w:hAnsi="Arial"/>
          <w:b/>
          <w:bCs/>
        </w:rPr>
      </w:pPr>
    </w:p>
    <w:p w:rsidR="004C7BF4" w:rsidRDefault="004C7BF4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Rood</w:t>
      </w:r>
    </w:p>
    <w:p w:rsidR="004C7BF4" w:rsidRDefault="004C7BF4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Wit</w:t>
      </w:r>
    </w:p>
    <w:p w:rsidR="004C7BF4" w:rsidRPr="00341851" w:rsidRDefault="004C7BF4" w:rsidP="00341851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Blauw</w:t>
      </w:r>
    </w:p>
    <w:p w:rsidR="004C7BF4" w:rsidRDefault="004C7BF4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Veel Rook</w:t>
      </w:r>
    </w:p>
    <w:p w:rsidR="00341851" w:rsidRDefault="00341851">
      <w:pPr>
        <w:rPr>
          <w:rFonts w:ascii="Arial" w:hAnsi="Arial"/>
          <w:b/>
          <w:bCs/>
          <w:color w:val="FF3366"/>
        </w:rPr>
      </w:pPr>
    </w:p>
    <w:p w:rsidR="004C7BF4" w:rsidRDefault="004C7BF4">
      <w:r>
        <w:rPr>
          <w:rFonts w:ascii="Arial" w:hAnsi="Arial"/>
          <w:b/>
          <w:bCs/>
          <w:color w:val="FF3366"/>
        </w:rPr>
        <w:t>Voor vragen</w:t>
      </w:r>
      <w:r w:rsidR="00CF3DBF">
        <w:rPr>
          <w:rFonts w:ascii="Arial" w:hAnsi="Arial"/>
          <w:b/>
          <w:bCs/>
          <w:color w:val="FF3366"/>
        </w:rPr>
        <w:t xml:space="preserve"> of de technische </w:t>
      </w:r>
      <w:proofErr w:type="spellStart"/>
      <w:r w:rsidR="00CF3DBF">
        <w:rPr>
          <w:rFonts w:ascii="Arial" w:hAnsi="Arial"/>
          <w:b/>
          <w:bCs/>
          <w:color w:val="FF3366"/>
        </w:rPr>
        <w:t>riders</w:t>
      </w:r>
      <w:proofErr w:type="spellEnd"/>
      <w:r w:rsidR="00CF3DBF">
        <w:rPr>
          <w:rFonts w:ascii="Arial" w:hAnsi="Arial"/>
          <w:b/>
          <w:bCs/>
          <w:color w:val="FF3366"/>
        </w:rPr>
        <w:t xml:space="preserve"> van Vlijmscherp XL of Vlijmscherp XXL </w:t>
      </w:r>
      <w:r>
        <w:rPr>
          <w:rFonts w:ascii="Arial" w:hAnsi="Arial"/>
          <w:b/>
          <w:bCs/>
          <w:color w:val="FF3366"/>
        </w:rPr>
        <w:t>kunt u contact opnemen met Jody van der Vaart: 06 14 31 67 95</w:t>
      </w:r>
    </w:p>
    <w:sectPr w:rsidR="004C7BF4" w:rsidSect="0034325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7BF4"/>
    <w:rsid w:val="00312269"/>
    <w:rsid w:val="00341851"/>
    <w:rsid w:val="0034325C"/>
    <w:rsid w:val="004C30CF"/>
    <w:rsid w:val="004C7BF4"/>
    <w:rsid w:val="00682D81"/>
    <w:rsid w:val="009738A9"/>
    <w:rsid w:val="00CF3DBF"/>
    <w:rsid w:val="00D62549"/>
    <w:rsid w:val="00E07F56"/>
    <w:rsid w:val="00F2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325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rsid w:val="0034325C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3432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rsid w:val="0034325C"/>
    <w:pPr>
      <w:spacing w:after="120"/>
    </w:pPr>
  </w:style>
  <w:style w:type="paragraph" w:styleId="Lijst">
    <w:name w:val="List"/>
    <w:basedOn w:val="Plattetekst"/>
    <w:rsid w:val="0034325C"/>
    <w:rPr>
      <w:rFonts w:cs="Tahoma"/>
    </w:rPr>
  </w:style>
  <w:style w:type="paragraph" w:customStyle="1" w:styleId="Bijschrift1">
    <w:name w:val="Bijschrift1"/>
    <w:basedOn w:val="Standaard"/>
    <w:rsid w:val="0034325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34325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inONE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3</cp:revision>
  <cp:lastPrinted>2011-12-09T13:34:00Z</cp:lastPrinted>
  <dcterms:created xsi:type="dcterms:W3CDTF">2012-10-10T09:38:00Z</dcterms:created>
  <dcterms:modified xsi:type="dcterms:W3CDTF">2012-10-10T09:39:00Z</dcterms:modified>
</cp:coreProperties>
</file>